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F741" w14:textId="4276DB9E" w:rsidR="00AA1B17" w:rsidRPr="00AA1B17" w:rsidRDefault="00AA1B17" w:rsidP="00AA1B17">
      <w:pPr>
        <w:pStyle w:val="Heading1"/>
        <w:spacing w:after="0"/>
        <w:ind w:left="2160"/>
        <w:jc w:val="right"/>
        <w:rPr>
          <w:b w:val="0"/>
          <w:bCs/>
        </w:rPr>
      </w:pPr>
      <w:r w:rsidRPr="00AA1B17">
        <w:rPr>
          <w:b w:val="0"/>
          <w:bCs/>
          <w:noProof/>
        </w:rPr>
        <w:drawing>
          <wp:anchor distT="0" distB="0" distL="114300" distR="114300" simplePos="0" relativeHeight="251658240" behindDoc="1" locked="0" layoutInCell="1" allowOverlap="1" wp14:anchorId="44AD1E46" wp14:editId="67630C10">
            <wp:simplePos x="0" y="0"/>
            <wp:positionH relativeFrom="column">
              <wp:posOffset>-600075</wp:posOffset>
            </wp:positionH>
            <wp:positionV relativeFrom="paragraph">
              <wp:posOffset>-385445</wp:posOffset>
            </wp:positionV>
            <wp:extent cx="2733675" cy="10871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B17">
        <w:rPr>
          <w:b w:val="0"/>
          <w:bCs/>
        </w:rPr>
        <w:t>405 Buttercup Drive</w:t>
      </w:r>
    </w:p>
    <w:p w14:paraId="64D422C0" w14:textId="5C269E0F" w:rsidR="00AA1B17" w:rsidRDefault="00AA1B17" w:rsidP="00AA1B17">
      <w:pPr>
        <w:jc w:val="right"/>
      </w:pPr>
      <w:r>
        <w:t>Mountain Home, AR 72653</w:t>
      </w:r>
    </w:p>
    <w:p w14:paraId="508A94F1" w14:textId="060F18F5" w:rsidR="00AA1B17" w:rsidRPr="00AA1B17" w:rsidRDefault="00AA1B17" w:rsidP="00AA1B17">
      <w:pPr>
        <w:jc w:val="right"/>
      </w:pPr>
      <w:r>
        <w:t xml:space="preserve">P </w:t>
      </w:r>
      <w:proofErr w:type="gramStart"/>
      <w:r>
        <w:t>870.425.3030  F</w:t>
      </w:r>
      <w:proofErr w:type="gramEnd"/>
      <w:r>
        <w:t xml:space="preserve"> 870.425.0633</w:t>
      </w:r>
    </w:p>
    <w:p w14:paraId="6E4C9F86" w14:textId="366CF681" w:rsidR="00467865" w:rsidRPr="00275BB5" w:rsidRDefault="00856C35" w:rsidP="00856C35">
      <w:pPr>
        <w:pStyle w:val="Heading1"/>
      </w:pPr>
      <w:r>
        <w:t>Employment Application</w:t>
      </w:r>
    </w:p>
    <w:p w14:paraId="0C90CA2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F3C04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9A8C27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A38355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962ADE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9B687A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A7FF55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9F4610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64869E9" w14:textId="77777777" w:rsidTr="00FF1313">
        <w:tc>
          <w:tcPr>
            <w:tcW w:w="1081" w:type="dxa"/>
          </w:tcPr>
          <w:p w14:paraId="0C72F48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11CC30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772BC6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7B2CBF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147383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4456BE2" w14:textId="77777777" w:rsidR="00856C35" w:rsidRPr="009C220D" w:rsidRDefault="00856C35" w:rsidP="00856C35"/>
        </w:tc>
      </w:tr>
    </w:tbl>
    <w:p w14:paraId="6313DAF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E239B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BC364D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1FF2C7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58E3B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44716A1" w14:textId="77777777" w:rsidTr="00FF1313">
        <w:tc>
          <w:tcPr>
            <w:tcW w:w="1081" w:type="dxa"/>
          </w:tcPr>
          <w:p w14:paraId="070B78F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E2BF7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BE8D7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63C01F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773DB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7254F8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D67E6C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60DFF5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09A7B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5350E1B" w14:textId="77777777" w:rsidTr="00FF1313">
        <w:trPr>
          <w:trHeight w:val="288"/>
        </w:trPr>
        <w:tc>
          <w:tcPr>
            <w:tcW w:w="1081" w:type="dxa"/>
          </w:tcPr>
          <w:p w14:paraId="62BEEDD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1B705D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568779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3C12F0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F6B0C5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61D1D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C5E42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ACDEDD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929B30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FC72683" w14:textId="77777777" w:rsidR="00841645" w:rsidRPr="009C220D" w:rsidRDefault="00841645" w:rsidP="00440CD8">
            <w:pPr>
              <w:pStyle w:val="FieldText"/>
            </w:pPr>
          </w:p>
        </w:tc>
      </w:tr>
    </w:tbl>
    <w:p w14:paraId="060DDDE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27654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D06ADE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44944B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9DEE2B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6AD9C4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D51BA1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5D042E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091628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892E1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47D2D0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13565E5" w14:textId="77777777" w:rsidR="00DE7FB7" w:rsidRPr="009C220D" w:rsidRDefault="00DE7FB7" w:rsidP="00083002">
            <w:pPr>
              <w:pStyle w:val="FieldText"/>
            </w:pPr>
          </w:p>
        </w:tc>
      </w:tr>
    </w:tbl>
    <w:p w14:paraId="05ED46A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883854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ABB10B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57DE75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A21F0B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31C882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A01AC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A279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12F4F1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EFAAC6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1B5C7D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5C0287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7DE5C3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</w:tr>
    </w:tbl>
    <w:p w14:paraId="789D384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F8145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284F82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2319DE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48392A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69E653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59ED21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8EDA82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05888B5" w14:textId="77777777" w:rsidR="009C220D" w:rsidRPr="009C220D" w:rsidRDefault="009C220D" w:rsidP="00617C65">
            <w:pPr>
              <w:pStyle w:val="FieldText"/>
            </w:pPr>
          </w:p>
        </w:tc>
      </w:tr>
    </w:tbl>
    <w:p w14:paraId="0D53E66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03C933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6BA483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371678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09DA86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B52ECC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753962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CB4D42C" w14:textId="77777777" w:rsidR="009C220D" w:rsidRPr="005114CE" w:rsidRDefault="009C220D" w:rsidP="00682C69"/>
        </w:tc>
      </w:tr>
    </w:tbl>
    <w:p w14:paraId="4EE7BEA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7422D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B88FBA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12C3035" w14:textId="77777777" w:rsidR="000F2DF4" w:rsidRPr="009C220D" w:rsidRDefault="000F2DF4" w:rsidP="00617C65">
            <w:pPr>
              <w:pStyle w:val="FieldText"/>
            </w:pPr>
          </w:p>
        </w:tc>
      </w:tr>
    </w:tbl>
    <w:p w14:paraId="20DC70AC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A2F31C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3DB366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BC2BE9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915C6E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37B3F11" w14:textId="77777777" w:rsidR="000F2DF4" w:rsidRPr="005114CE" w:rsidRDefault="000F2DF4" w:rsidP="00617C65">
            <w:pPr>
              <w:pStyle w:val="FieldText"/>
            </w:pPr>
          </w:p>
        </w:tc>
      </w:tr>
    </w:tbl>
    <w:p w14:paraId="0F95D83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88CEC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2949AE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A07A9D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30ABA9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DA48FB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D2A320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6CEFD0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DCCF8F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B76E66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B71E7B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BD4343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6E349A4" w14:textId="77777777" w:rsidR="00250014" w:rsidRPr="005114CE" w:rsidRDefault="00250014" w:rsidP="00617C65">
            <w:pPr>
              <w:pStyle w:val="FieldText"/>
            </w:pPr>
          </w:p>
        </w:tc>
      </w:tr>
    </w:tbl>
    <w:p w14:paraId="5159AEC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3EB03A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892349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BF8AF8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E7338F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55C6067" w14:textId="77777777" w:rsidR="000F2DF4" w:rsidRPr="005114CE" w:rsidRDefault="000F2DF4" w:rsidP="00617C65">
            <w:pPr>
              <w:pStyle w:val="FieldText"/>
            </w:pPr>
          </w:p>
        </w:tc>
      </w:tr>
    </w:tbl>
    <w:p w14:paraId="39F79B9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E45DCB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B18069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3C1541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AC4387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4B82BD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875B61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6D7369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9554AF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828D97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2B82E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A487A4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987EAC2" w14:textId="77777777" w:rsidR="00250014" w:rsidRPr="005114CE" w:rsidRDefault="00250014" w:rsidP="00617C65">
            <w:pPr>
              <w:pStyle w:val="FieldText"/>
            </w:pPr>
          </w:p>
        </w:tc>
      </w:tr>
    </w:tbl>
    <w:p w14:paraId="4930E97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09823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47A432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16F8B8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F48C22F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54E86DA" w14:textId="77777777" w:rsidR="002A2510" w:rsidRPr="005114CE" w:rsidRDefault="002A2510" w:rsidP="00617C65">
            <w:pPr>
              <w:pStyle w:val="FieldText"/>
            </w:pPr>
          </w:p>
        </w:tc>
      </w:tr>
    </w:tbl>
    <w:p w14:paraId="77A04C5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C8C828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B9CE23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CA0597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E95D8A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5A4E94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29784D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9CF2F5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C5858F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45A3B0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497249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564167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BBEAA00" w14:textId="77777777" w:rsidR="00250014" w:rsidRPr="005114CE" w:rsidRDefault="00250014" w:rsidP="00617C65">
            <w:pPr>
              <w:pStyle w:val="FieldText"/>
            </w:pPr>
          </w:p>
        </w:tc>
      </w:tr>
    </w:tbl>
    <w:p w14:paraId="2577C47E" w14:textId="77777777" w:rsidR="00330050" w:rsidRDefault="00330050" w:rsidP="00330050">
      <w:pPr>
        <w:pStyle w:val="Heading2"/>
      </w:pPr>
      <w:r>
        <w:t>References</w:t>
      </w:r>
    </w:p>
    <w:p w14:paraId="7EB9D4A3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BF69F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A1F5A44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FD6AFA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A1D886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070FD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6153A9D" w14:textId="77777777" w:rsidTr="00BD103E">
        <w:trPr>
          <w:trHeight w:val="360"/>
        </w:trPr>
        <w:tc>
          <w:tcPr>
            <w:tcW w:w="1072" w:type="dxa"/>
          </w:tcPr>
          <w:p w14:paraId="2F4F75B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63A1C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742474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B45B0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EAC965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7768AC6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9B6C3C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38211D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F46AA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45CC47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110D6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3C1B4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EF848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BC141F" w14:textId="77777777" w:rsidR="00D55AFA" w:rsidRDefault="00D55AFA" w:rsidP="00330050"/>
        </w:tc>
      </w:tr>
      <w:tr w:rsidR="000F2DF4" w:rsidRPr="005114CE" w14:paraId="2360607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5E94BCA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0D605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634FEC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1E319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B538385" w14:textId="77777777" w:rsidTr="00BD103E">
        <w:trPr>
          <w:trHeight w:val="360"/>
        </w:trPr>
        <w:tc>
          <w:tcPr>
            <w:tcW w:w="1072" w:type="dxa"/>
          </w:tcPr>
          <w:p w14:paraId="4361987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21C70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4DDE05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F4404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94CB7E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DE94BF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14744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BEE74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BB237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46A391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37851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F88B8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0EB12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AE4A6F" w14:textId="77777777" w:rsidR="00D55AFA" w:rsidRDefault="00D55AFA" w:rsidP="00330050"/>
        </w:tc>
      </w:tr>
      <w:tr w:rsidR="000D2539" w:rsidRPr="005114CE" w14:paraId="0DCC9B3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A1C62F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0CBDF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9E0CE0E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4DA55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49317EA" w14:textId="77777777" w:rsidTr="00BD103E">
        <w:trPr>
          <w:trHeight w:val="360"/>
        </w:trPr>
        <w:tc>
          <w:tcPr>
            <w:tcW w:w="1072" w:type="dxa"/>
          </w:tcPr>
          <w:p w14:paraId="7D6ACDE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697FE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B5D16F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47BFB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9718731" w14:textId="77777777" w:rsidTr="00BD103E">
        <w:trPr>
          <w:trHeight w:val="360"/>
        </w:trPr>
        <w:tc>
          <w:tcPr>
            <w:tcW w:w="1072" w:type="dxa"/>
          </w:tcPr>
          <w:p w14:paraId="5A0941A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286EB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2D6F6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16957B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35C582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C5A73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8AE21C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B530B8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BED853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1C8D0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F889D9A" w14:textId="77777777" w:rsidTr="00BD103E">
        <w:trPr>
          <w:trHeight w:val="360"/>
        </w:trPr>
        <w:tc>
          <w:tcPr>
            <w:tcW w:w="1072" w:type="dxa"/>
          </w:tcPr>
          <w:p w14:paraId="550DACF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8B0C0A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FDB2FA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C06FAA" w14:textId="77777777" w:rsidR="000D2539" w:rsidRPr="009C220D" w:rsidRDefault="000D2539" w:rsidP="0014663E">
            <w:pPr>
              <w:pStyle w:val="FieldText"/>
            </w:pPr>
          </w:p>
        </w:tc>
      </w:tr>
    </w:tbl>
    <w:p w14:paraId="67131CC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C5B6B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43AD4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5B2C0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B3C01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DDD04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8C396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8285F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A32C5E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25606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8DFC13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B04CDBF" w14:textId="77777777" w:rsidR="000D2539" w:rsidRPr="009C220D" w:rsidRDefault="000D2539" w:rsidP="0014663E">
            <w:pPr>
              <w:pStyle w:val="FieldText"/>
            </w:pPr>
          </w:p>
        </w:tc>
      </w:tr>
    </w:tbl>
    <w:p w14:paraId="09314A9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672E5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07C18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98FC4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7127F7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B0CBF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88EF8B0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E745F0" w14:textId="77777777" w:rsidR="000D2539" w:rsidRPr="009C220D" w:rsidRDefault="000D2539" w:rsidP="0014663E">
            <w:pPr>
              <w:pStyle w:val="FieldText"/>
            </w:pPr>
          </w:p>
        </w:tc>
      </w:tr>
    </w:tbl>
    <w:p w14:paraId="10D7526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0C437B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F80CC7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B3036D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3B5830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5701C4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8F991E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95E468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5AD050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29ACB7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77D4A0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8EFE8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4C6B22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2022C7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A6408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07096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FFDC3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B07EE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871311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2B5F0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9761BD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31726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A291DD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6B054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DDFE50E" w14:textId="77777777" w:rsidTr="00BD103E">
        <w:trPr>
          <w:trHeight w:val="360"/>
        </w:trPr>
        <w:tc>
          <w:tcPr>
            <w:tcW w:w="1072" w:type="dxa"/>
          </w:tcPr>
          <w:p w14:paraId="68C7D1B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4C5E20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67DF4D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27FB48" w14:textId="77777777" w:rsidR="00BC07E3" w:rsidRPr="009C220D" w:rsidRDefault="00BC07E3" w:rsidP="00BC07E3">
            <w:pPr>
              <w:pStyle w:val="FieldText"/>
            </w:pPr>
          </w:p>
        </w:tc>
      </w:tr>
    </w:tbl>
    <w:p w14:paraId="516313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CF0F41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0E229B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F6813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6BEE9C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1C8B8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321B85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FAAF7C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2D041C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325A4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A77ACE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C311CAB" w14:textId="77777777" w:rsidR="00BC07E3" w:rsidRPr="009C220D" w:rsidRDefault="00BC07E3" w:rsidP="00BC07E3">
            <w:pPr>
              <w:pStyle w:val="FieldText"/>
            </w:pPr>
          </w:p>
        </w:tc>
      </w:tr>
    </w:tbl>
    <w:p w14:paraId="2626028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A60A5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B3A9D1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2A9B5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3A6CA8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B44A8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F9BDA5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913DF0C" w14:textId="77777777" w:rsidR="00BC07E3" w:rsidRPr="009C220D" w:rsidRDefault="00BC07E3" w:rsidP="00BC07E3">
            <w:pPr>
              <w:pStyle w:val="FieldText"/>
            </w:pPr>
          </w:p>
        </w:tc>
      </w:tr>
    </w:tbl>
    <w:p w14:paraId="18CC40C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259738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EDD439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977E8E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82DC98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F99B01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606217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43F101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850843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CB3250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FA0E6A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ABD250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4161C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082B68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EC9D3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5887D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60582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221B6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1A05C8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D049D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009EBC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7A6F13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A8055C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67466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EC3BEA1" w14:textId="77777777" w:rsidTr="00BD103E">
        <w:trPr>
          <w:trHeight w:val="360"/>
        </w:trPr>
        <w:tc>
          <w:tcPr>
            <w:tcW w:w="1072" w:type="dxa"/>
          </w:tcPr>
          <w:p w14:paraId="450BFDC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813CD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ACD092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E3DDE1" w14:textId="77777777" w:rsidR="00BC07E3" w:rsidRPr="009C220D" w:rsidRDefault="00BC07E3" w:rsidP="00BC07E3">
            <w:pPr>
              <w:pStyle w:val="FieldText"/>
            </w:pPr>
          </w:p>
        </w:tc>
      </w:tr>
    </w:tbl>
    <w:p w14:paraId="767501A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64457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1CE25D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C8F44D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F5180E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CA9AE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BA61F6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0ECFB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6CBB1C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393B5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F704AB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1EFB231" w14:textId="77777777" w:rsidR="00BC07E3" w:rsidRPr="009C220D" w:rsidRDefault="00BC07E3" w:rsidP="00BC07E3">
            <w:pPr>
              <w:pStyle w:val="FieldText"/>
            </w:pPr>
          </w:p>
        </w:tc>
      </w:tr>
    </w:tbl>
    <w:p w14:paraId="54A6D61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A1BD7C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F6F8A4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192E9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21D64C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AFB47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BAAACA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DAE1301" w14:textId="77777777" w:rsidR="00BC07E3" w:rsidRPr="009C220D" w:rsidRDefault="00BC07E3" w:rsidP="00BC07E3">
            <w:pPr>
              <w:pStyle w:val="FieldText"/>
            </w:pPr>
          </w:p>
        </w:tc>
      </w:tr>
    </w:tbl>
    <w:p w14:paraId="5931623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6FE21C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691433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DCCD5D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634AE2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E09596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7B83C8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279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FEA8202" w14:textId="77777777" w:rsidR="00BC07E3" w:rsidRDefault="00BC07E3" w:rsidP="00BC07E3">
            <w:pPr>
              <w:rPr>
                <w:bCs w:val="0"/>
                <w:szCs w:val="19"/>
              </w:rPr>
            </w:pPr>
          </w:p>
          <w:p w14:paraId="78A1B8D8" w14:textId="77777777" w:rsidR="003B57CB" w:rsidRDefault="003B57CB" w:rsidP="00BC07E3">
            <w:pPr>
              <w:rPr>
                <w:szCs w:val="19"/>
              </w:rPr>
            </w:pPr>
          </w:p>
          <w:p w14:paraId="41F60A83" w14:textId="6525DD25" w:rsidR="003B57CB" w:rsidRPr="005114CE" w:rsidRDefault="003B57CB" w:rsidP="00BC07E3">
            <w:pPr>
              <w:rPr>
                <w:szCs w:val="19"/>
              </w:rPr>
            </w:pPr>
          </w:p>
        </w:tc>
      </w:tr>
    </w:tbl>
    <w:p w14:paraId="2E628F22" w14:textId="4B4E5FF5" w:rsidR="00871876" w:rsidRDefault="003B57CB" w:rsidP="003B57CB">
      <w:pPr>
        <w:pStyle w:val="Heading2"/>
        <w:tabs>
          <w:tab w:val="center" w:pos="5040"/>
        </w:tabs>
        <w:jc w:val="left"/>
      </w:pPr>
      <w:r>
        <w:lastRenderedPageBreak/>
        <w:tab/>
      </w:r>
      <w:r w:rsidR="00871876"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246771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619DBE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915EA8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8D262E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A29247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769B0D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B120DC" w14:textId="77777777" w:rsidR="000D2539" w:rsidRPr="009C220D" w:rsidRDefault="000D2539" w:rsidP="00902964">
            <w:pPr>
              <w:pStyle w:val="FieldText"/>
            </w:pPr>
          </w:p>
        </w:tc>
      </w:tr>
    </w:tbl>
    <w:p w14:paraId="44532E7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2FF65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62AF3F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8DDDE9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2B0FF8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B46B7A1" w14:textId="77777777" w:rsidR="000D2539" w:rsidRPr="009C220D" w:rsidRDefault="000D2539" w:rsidP="00902964">
            <w:pPr>
              <w:pStyle w:val="FieldText"/>
            </w:pPr>
          </w:p>
        </w:tc>
      </w:tr>
    </w:tbl>
    <w:p w14:paraId="0AD8052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7E22C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C495772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4AC7A71" w14:textId="77777777" w:rsidR="000D2539" w:rsidRPr="009C220D" w:rsidRDefault="000D2539" w:rsidP="00902964">
            <w:pPr>
              <w:pStyle w:val="FieldText"/>
            </w:pPr>
          </w:p>
        </w:tc>
      </w:tr>
    </w:tbl>
    <w:p w14:paraId="2AD4CFFB" w14:textId="77777777" w:rsidR="00871876" w:rsidRDefault="00871876" w:rsidP="00871876">
      <w:pPr>
        <w:pStyle w:val="Heading2"/>
      </w:pPr>
      <w:r w:rsidRPr="009C220D">
        <w:t>Disclaimer and Signature</w:t>
      </w:r>
    </w:p>
    <w:p w14:paraId="413B9C1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6DFD1E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162B9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38489E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EABF80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6560D1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E41E7B5" w14:textId="77777777" w:rsidR="000D2539" w:rsidRPr="005114CE" w:rsidRDefault="000D2539" w:rsidP="00682C69">
            <w:pPr>
              <w:pStyle w:val="FieldText"/>
            </w:pPr>
          </w:p>
        </w:tc>
      </w:tr>
    </w:tbl>
    <w:p w14:paraId="1381F69C" w14:textId="7DA1FC48" w:rsidR="005F6E87" w:rsidRDefault="005F6E87" w:rsidP="004E34C6"/>
    <w:p w14:paraId="4A585A2E" w14:textId="3A8872A6" w:rsidR="003B57CB" w:rsidRDefault="003B57CB" w:rsidP="004E34C6"/>
    <w:p w14:paraId="1FA31F47" w14:textId="4FF39985" w:rsidR="003B57CB" w:rsidRDefault="003B57CB" w:rsidP="004E34C6"/>
    <w:p w14:paraId="4F555C08" w14:textId="2548D127" w:rsidR="003B57CB" w:rsidRPr="003B57CB" w:rsidRDefault="003B57CB" w:rsidP="004E34C6">
      <w:pPr>
        <w:rPr>
          <w:b/>
          <w:bCs/>
        </w:rPr>
      </w:pPr>
      <w:r>
        <w:rPr>
          <w:b/>
          <w:bCs/>
        </w:rPr>
        <w:t>Emergency contact information:</w:t>
      </w:r>
      <w:r w:rsidR="005A25A6">
        <w:rPr>
          <w:b/>
          <w:bCs/>
        </w:rPr>
        <w:t xml:space="preserve">  </w:t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</w:r>
      <w:r w:rsidR="005A25A6">
        <w:rPr>
          <w:b/>
          <w:bCs/>
        </w:rPr>
        <w:softHyphen/>
        <w:t>__________________________________________________________________</w:t>
      </w:r>
    </w:p>
    <w:sectPr w:rsidR="003B57CB" w:rsidRPr="003B57CB" w:rsidSect="00AA1B17">
      <w:footerReference w:type="default" r:id="rId11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824D" w14:textId="77777777" w:rsidR="009A2792" w:rsidRDefault="009A2792" w:rsidP="00176E67">
      <w:r>
        <w:separator/>
      </w:r>
    </w:p>
  </w:endnote>
  <w:endnote w:type="continuationSeparator" w:id="0">
    <w:p w14:paraId="04CAD18C" w14:textId="77777777" w:rsidR="009A2792" w:rsidRDefault="009A279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C6619C1" w14:textId="77777777" w:rsidR="00176E67" w:rsidRDefault="00C8155B" w:rsidP="003B57CB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F203" w14:textId="77777777" w:rsidR="009A2792" w:rsidRDefault="009A2792" w:rsidP="00176E67">
      <w:r>
        <w:separator/>
      </w:r>
    </w:p>
  </w:footnote>
  <w:footnote w:type="continuationSeparator" w:id="0">
    <w:p w14:paraId="3165978C" w14:textId="77777777" w:rsidR="009A2792" w:rsidRDefault="009A279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1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2727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B57CB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25A6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2792"/>
    <w:rsid w:val="009A4EA3"/>
    <w:rsid w:val="009A55DC"/>
    <w:rsid w:val="009C220D"/>
    <w:rsid w:val="009E2457"/>
    <w:rsid w:val="00A211B2"/>
    <w:rsid w:val="00A2727E"/>
    <w:rsid w:val="00A35524"/>
    <w:rsid w:val="00A60C9E"/>
    <w:rsid w:val="00A74F99"/>
    <w:rsid w:val="00A82BA3"/>
    <w:rsid w:val="00A94ACC"/>
    <w:rsid w:val="00AA1B17"/>
    <w:rsid w:val="00AA2EA7"/>
    <w:rsid w:val="00AE6FA4"/>
    <w:rsid w:val="00B03907"/>
    <w:rsid w:val="00B06ADD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6607A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5847766"/>
  <w15:docId w15:val="{1C3C4FB1-165C-43B9-8269-F77203F5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5DE9DD72A5E47B1B70DF327227272" ma:contentTypeVersion="10" ma:contentTypeDescription="Create a new document." ma:contentTypeScope="" ma:versionID="a711f1e33ed3cde142e2eaa3914d69a6">
  <xsd:schema xmlns:xsd="http://www.w3.org/2001/XMLSchema" xmlns:xs="http://www.w3.org/2001/XMLSchema" xmlns:p="http://schemas.microsoft.com/office/2006/metadata/properties" xmlns:ns3="e7c4c2bd-8527-43cc-b0a0-f515ef81233b" targetNamespace="http://schemas.microsoft.com/office/2006/metadata/properties" ma:root="true" ma:fieldsID="86282e231e1456503c36c48a7f292e89" ns3:_="">
    <xsd:import namespace="e7c4c2bd-8527-43cc-b0a0-f515ef812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4c2bd-8527-43cc-b0a0-f515ef812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ECDB75-0112-4A96-B9D6-D8AA8D3C0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4c2bd-8527-43cc-b0a0-f515ef812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A62935-849E-4821-BE22-98053F982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Chris</dc:creator>
  <cp:lastModifiedBy>LPMG Lab</cp:lastModifiedBy>
  <cp:revision>2</cp:revision>
  <cp:lastPrinted>2002-05-23T18:14:00Z</cp:lastPrinted>
  <dcterms:created xsi:type="dcterms:W3CDTF">2021-08-16T18:32:00Z</dcterms:created>
  <dcterms:modified xsi:type="dcterms:W3CDTF">2021-08-16T18:32:00Z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0x0101006935DE9DD72A5E47B1B70DF327227272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